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37A39" w14:textId="6F99FBE8" w:rsidR="00601ECB" w:rsidRDefault="00601ECB" w:rsidP="00601EC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</w:t>
      </w:r>
      <w:r w:rsidR="00DA474F">
        <w:rPr>
          <w:rFonts w:ascii="Times New Roman" w:hAnsi="Times New Roman" w:cs="Times New Roman"/>
          <w:b/>
          <w:bCs/>
        </w:rPr>
        <w:t xml:space="preserve"> 1</w:t>
      </w:r>
    </w:p>
    <w:p w14:paraId="6B849A5F" w14:textId="77777777" w:rsidR="00601ECB" w:rsidRDefault="00601ECB" w:rsidP="00601EC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 Приказу АО «ЛабКвест»</w:t>
      </w:r>
    </w:p>
    <w:p w14:paraId="59231B28" w14:textId="45F3D9C4" w:rsidR="00601ECB" w:rsidRPr="00F228F1" w:rsidRDefault="001B6E51" w:rsidP="00F228F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228F1">
        <w:rPr>
          <w:rFonts w:ascii="Times New Roman" w:hAnsi="Times New Roman" w:cs="Times New Roman"/>
          <w:b/>
          <w:bCs/>
        </w:rPr>
        <w:t xml:space="preserve">№ </w:t>
      </w:r>
      <w:r w:rsidR="004B0E51">
        <w:rPr>
          <w:rFonts w:ascii="Times New Roman" w:hAnsi="Times New Roman" w:cs="Times New Roman"/>
          <w:b/>
          <w:bCs/>
        </w:rPr>
        <w:t xml:space="preserve">                 </w:t>
      </w:r>
      <w:r w:rsidR="00601ECB" w:rsidRPr="00F228F1">
        <w:rPr>
          <w:rFonts w:ascii="Times New Roman" w:hAnsi="Times New Roman" w:cs="Times New Roman"/>
          <w:b/>
          <w:bCs/>
        </w:rPr>
        <w:t>от «</w:t>
      </w:r>
      <w:r w:rsidR="006A5F6A">
        <w:rPr>
          <w:rFonts w:ascii="Times New Roman" w:hAnsi="Times New Roman" w:cs="Times New Roman"/>
          <w:b/>
          <w:bCs/>
        </w:rPr>
        <w:t>06</w:t>
      </w:r>
      <w:r w:rsidR="00601ECB" w:rsidRPr="00F228F1">
        <w:rPr>
          <w:rFonts w:ascii="Times New Roman" w:hAnsi="Times New Roman" w:cs="Times New Roman"/>
          <w:b/>
          <w:bCs/>
        </w:rPr>
        <w:t xml:space="preserve">» </w:t>
      </w:r>
      <w:r w:rsidR="006A5F6A">
        <w:rPr>
          <w:rFonts w:ascii="Times New Roman" w:hAnsi="Times New Roman" w:cs="Times New Roman"/>
          <w:b/>
          <w:bCs/>
        </w:rPr>
        <w:t>мая</w:t>
      </w:r>
      <w:r w:rsidR="009A3593">
        <w:rPr>
          <w:rFonts w:ascii="Times New Roman" w:hAnsi="Times New Roman" w:cs="Times New Roman"/>
          <w:b/>
          <w:bCs/>
          <w:color w:val="auto"/>
        </w:rPr>
        <w:t xml:space="preserve"> 2022</w:t>
      </w:r>
      <w:r w:rsidR="00C605F2" w:rsidRPr="00F228F1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601ECB" w:rsidRPr="00F228F1">
        <w:rPr>
          <w:rFonts w:ascii="Times New Roman" w:hAnsi="Times New Roman" w:cs="Times New Roman"/>
          <w:b/>
          <w:bCs/>
          <w:color w:val="auto"/>
        </w:rPr>
        <w:t>г</w:t>
      </w:r>
      <w:r w:rsidR="00C605F2" w:rsidRPr="00F228F1">
        <w:rPr>
          <w:rFonts w:ascii="Times New Roman" w:hAnsi="Times New Roman" w:cs="Times New Roman"/>
          <w:b/>
          <w:bCs/>
          <w:color w:val="auto"/>
        </w:rPr>
        <w:t>.</w:t>
      </w:r>
    </w:p>
    <w:p w14:paraId="32D5B60F" w14:textId="77777777" w:rsidR="00601ECB" w:rsidRDefault="00601ECB" w:rsidP="00601E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BB61FD6" w14:textId="77777777" w:rsidR="00CE0BA9" w:rsidRDefault="00CE0BA9" w:rsidP="00601E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4F02C09" w14:textId="77777777" w:rsidR="00CE0BA9" w:rsidRDefault="00CE0BA9" w:rsidP="00601E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CD62033" w14:textId="77777777" w:rsidR="00CE0BA9" w:rsidRDefault="00CE0BA9" w:rsidP="00601E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D9E1095" w14:textId="77777777" w:rsidR="00601ECB" w:rsidRDefault="00601ECB" w:rsidP="00601EC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3EEE59E" w14:textId="77777777" w:rsidR="00D245CC" w:rsidRDefault="00D245CC" w:rsidP="00D245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08BB">
        <w:rPr>
          <w:rFonts w:ascii="Times New Roman" w:hAnsi="Times New Roman" w:cs="Times New Roman"/>
          <w:b/>
          <w:bCs/>
        </w:rPr>
        <w:t xml:space="preserve">ПРОГРАММА ПРОВЕДЕНИЯ МАРКЕТИНГОВОЙ АКЦИИ </w:t>
      </w:r>
    </w:p>
    <w:p w14:paraId="1EEBAECD" w14:textId="5C521329" w:rsidR="00D245CC" w:rsidRDefault="004324CA" w:rsidP="004324C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2E4A">
        <w:rPr>
          <w:rFonts w:ascii="Times New Roman" w:hAnsi="Times New Roman" w:cs="Times New Roman"/>
          <w:b/>
          <w:bCs/>
        </w:rPr>
        <w:t>«</w:t>
      </w:r>
      <w:r w:rsidR="006A5F6A">
        <w:rPr>
          <w:rFonts w:ascii="Times New Roman" w:hAnsi="Times New Roman" w:cs="Times New Roman"/>
          <w:b/>
          <w:bCs/>
        </w:rPr>
        <w:t>Победа</w:t>
      </w:r>
      <w:r w:rsidR="004919C4">
        <w:rPr>
          <w:rFonts w:ascii="Times New Roman" w:hAnsi="Times New Roman" w:cs="Times New Roman"/>
          <w:b/>
          <w:bCs/>
        </w:rPr>
        <w:t>»</w:t>
      </w:r>
    </w:p>
    <w:p w14:paraId="529D9E20" w14:textId="77777777" w:rsidR="00D245CC" w:rsidRDefault="00D245CC" w:rsidP="00D245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АКЦИОНЕРНОГО ОБЩЕСТВА «ЛАБКВЕСТ»</w:t>
      </w:r>
    </w:p>
    <w:p w14:paraId="03C81F8C" w14:textId="77777777" w:rsidR="00D245CC" w:rsidRDefault="00D245CC" w:rsidP="00D245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F6F033F" w14:textId="77777777" w:rsidR="00D245CC" w:rsidRPr="006508BB" w:rsidRDefault="00D245CC" w:rsidP="00D245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DC4301" w14:textId="77777777" w:rsidR="00D245CC" w:rsidRPr="006508BB" w:rsidRDefault="00D245CC" w:rsidP="00D245CC">
      <w:pPr>
        <w:pStyle w:val="aa"/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8B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46EF9D22" w14:textId="37141FC9" w:rsidR="009A3593" w:rsidRDefault="00D245CC" w:rsidP="009A3593">
      <w:pPr>
        <w:pStyle w:val="aa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Название маркетинговой акции</w:t>
      </w:r>
      <w:r w:rsidRPr="001A38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32E4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A5F6A">
        <w:rPr>
          <w:rFonts w:ascii="Times New Roman" w:hAnsi="Times New Roman" w:cs="Times New Roman"/>
          <w:b/>
          <w:bCs/>
        </w:rPr>
        <w:t>Победа</w:t>
      </w:r>
      <w:r w:rsidR="00045453" w:rsidRPr="0004545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4B0E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562D">
        <w:rPr>
          <w:rFonts w:ascii="Times New Roman" w:eastAsia="Times New Roman" w:hAnsi="Times New Roman" w:cs="Times New Roman"/>
          <w:sz w:val="24"/>
          <w:szCs w:val="24"/>
        </w:rPr>
        <w:t>(далее – «Акция»).</w:t>
      </w:r>
    </w:p>
    <w:p w14:paraId="760402BD" w14:textId="67FBEE3E" w:rsidR="00D245CC" w:rsidRPr="009A3593" w:rsidRDefault="00D245CC" w:rsidP="009A3593">
      <w:pPr>
        <w:pStyle w:val="aa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A3593">
        <w:rPr>
          <w:rFonts w:ascii="Times New Roman" w:eastAsia="Times New Roman" w:hAnsi="Times New Roman" w:cs="Times New Roman"/>
          <w:b/>
          <w:sz w:val="24"/>
          <w:szCs w:val="24"/>
        </w:rPr>
        <w:t>Организатором Акции является:</w:t>
      </w:r>
      <w:r w:rsidRPr="009A3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593">
        <w:rPr>
          <w:rFonts w:ascii="Times New Roman" w:eastAsia="Times New Roman" w:hAnsi="Times New Roman" w:cs="Times New Roman"/>
          <w:b/>
          <w:sz w:val="24"/>
          <w:szCs w:val="24"/>
        </w:rPr>
        <w:t>Акционерное общество «ЛабКвест»</w:t>
      </w:r>
      <w:r w:rsidRPr="009A3593">
        <w:rPr>
          <w:rFonts w:ascii="Times New Roman" w:eastAsia="Times New Roman" w:hAnsi="Times New Roman" w:cs="Times New Roman"/>
          <w:sz w:val="24"/>
          <w:szCs w:val="24"/>
        </w:rPr>
        <w:t xml:space="preserve"> (ОГРН 1167746128692, ИНН 7730196038, расположено по адресу: Российская Федерация, г. Москва, </w:t>
      </w:r>
      <w:proofErr w:type="spellStart"/>
      <w:r w:rsidRPr="009A3593">
        <w:rPr>
          <w:rFonts w:ascii="Times New Roman" w:eastAsia="Times New Roman" w:hAnsi="Times New Roman" w:cs="Times New Roman"/>
          <w:sz w:val="24"/>
          <w:szCs w:val="24"/>
        </w:rPr>
        <w:t>Бережковская</w:t>
      </w:r>
      <w:proofErr w:type="spellEnd"/>
      <w:r w:rsidRPr="009A3593">
        <w:rPr>
          <w:rFonts w:ascii="Times New Roman" w:eastAsia="Times New Roman" w:hAnsi="Times New Roman" w:cs="Times New Roman"/>
          <w:sz w:val="24"/>
          <w:szCs w:val="24"/>
        </w:rPr>
        <w:t xml:space="preserve"> наб., д. 20, стр. 13 (далее – «Организатор»)), правообладатель товарного знака   </w:t>
      </w:r>
      <w:r w:rsidRPr="009A3593">
        <w:rPr>
          <w:rFonts w:ascii="Times New Roman" w:eastAsia="Times New Roman" w:hAnsi="Times New Roman" w:cs="Times New Roman"/>
          <w:sz w:val="24"/>
          <w:szCs w:val="24"/>
          <w:lang w:val="en-US"/>
        </w:rPr>
        <w:t>LabQuest</w:t>
      </w:r>
      <w:r w:rsidRPr="009A3593">
        <w:rPr>
          <w:rFonts w:ascii="Times New Roman" w:eastAsia="Times New Roman" w:hAnsi="Times New Roman" w:cs="Times New Roman"/>
          <w:sz w:val="24"/>
          <w:szCs w:val="24"/>
        </w:rPr>
        <w:t xml:space="preserve"> ® (свидетельство о регистрации на товарный знак № 613114, зарегистрированный Федеральной службой по интеллектуальной собственности (Роспатент) в Государственном реестре товарных знаков и знаков обслуживания Российской Федерации 14 апреля 2017 года) и товарного знака «LabQuest ЛАБОРАТОРИЯ БУДУЩЕГО / LAB OF THE FUTURE» ® (свидетельство о регистрации на товарный знак № 633598, зарегистрированный Федеральной службой по интеллектуальной собственности (Роспатент) в Государственном реестре товарных знаков и знаков обслуживания Российской Федерации 20 октября 2017 года).</w:t>
      </w:r>
    </w:p>
    <w:p w14:paraId="6562A357" w14:textId="4F43BD37" w:rsidR="009A3593" w:rsidRPr="00AB5471" w:rsidRDefault="00D245CC" w:rsidP="009A3593">
      <w:pPr>
        <w:pStyle w:val="aa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71">
        <w:rPr>
          <w:rFonts w:ascii="Times New Roman" w:eastAsia="Times New Roman" w:hAnsi="Times New Roman" w:cs="Times New Roman"/>
          <w:sz w:val="24"/>
          <w:szCs w:val="24"/>
        </w:rPr>
        <w:t xml:space="preserve">Партнеры Акционерного общества «ЛабКвест» (партнер </w:t>
      </w:r>
      <w:r w:rsidRPr="00AB5471">
        <w:rPr>
          <w:rFonts w:ascii="Times New Roman" w:eastAsia="Times New Roman" w:hAnsi="Times New Roman" w:cs="Times New Roman"/>
          <w:sz w:val="24"/>
          <w:szCs w:val="24"/>
          <w:lang w:val="en-US"/>
        </w:rPr>
        <w:t>LabQuest</w:t>
      </w:r>
      <w:r w:rsidRPr="00AB5471">
        <w:rPr>
          <w:rFonts w:ascii="Times New Roman" w:eastAsia="Times New Roman" w:hAnsi="Times New Roman" w:cs="Times New Roman"/>
          <w:sz w:val="24"/>
          <w:szCs w:val="24"/>
        </w:rPr>
        <w:t xml:space="preserve">) - юридические лица, которые получают платные медицинские услуги по лабораторной диагностике АО «ЛабКвест» на договорной основе и используют товарный знак </w:t>
      </w:r>
      <w:r w:rsidRPr="00AB5471">
        <w:rPr>
          <w:rFonts w:ascii="Times New Roman" w:eastAsia="Times New Roman" w:hAnsi="Times New Roman" w:cs="Times New Roman"/>
          <w:sz w:val="24"/>
          <w:szCs w:val="24"/>
          <w:lang w:val="en-US"/>
        </w:rPr>
        <w:t>LabQuest</w:t>
      </w:r>
      <w:r w:rsidRPr="00AB5471">
        <w:rPr>
          <w:rFonts w:ascii="Times New Roman" w:eastAsia="Times New Roman" w:hAnsi="Times New Roman" w:cs="Times New Roman"/>
          <w:sz w:val="24"/>
          <w:szCs w:val="24"/>
        </w:rPr>
        <w:t xml:space="preserve"> ® и/или LabQuest ЛАБОРАТОРИЯ БУДУЩЕГО / LAB OF THE FUTURE» ® в соответствии с договором коммерческой концессии и присоединившиеся к Программе проведения маркетинговой акции «</w:t>
      </w:r>
      <w:r w:rsidR="006A5F6A" w:rsidRPr="00AB5471">
        <w:rPr>
          <w:rFonts w:ascii="Times New Roman" w:hAnsi="Times New Roman" w:cs="Times New Roman"/>
          <w:bCs/>
        </w:rPr>
        <w:t>Победа</w:t>
      </w:r>
      <w:r w:rsidR="00A542AD" w:rsidRPr="00AB547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B01B3" w:rsidRPr="00AB5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471">
        <w:rPr>
          <w:rFonts w:ascii="Times New Roman" w:eastAsia="Times New Roman" w:hAnsi="Times New Roman" w:cs="Times New Roman"/>
          <w:sz w:val="24"/>
          <w:szCs w:val="24"/>
        </w:rPr>
        <w:t>(далее – «Партнер»).</w:t>
      </w:r>
    </w:p>
    <w:p w14:paraId="36390069" w14:textId="2D49E5C8" w:rsidR="00D245CC" w:rsidRPr="00AB5471" w:rsidRDefault="00D245CC" w:rsidP="009A3593">
      <w:pPr>
        <w:pStyle w:val="aa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71">
        <w:rPr>
          <w:rFonts w:ascii="Times New Roman" w:eastAsia="Times New Roman" w:hAnsi="Times New Roman" w:cs="Times New Roman"/>
          <w:sz w:val="24"/>
          <w:szCs w:val="24"/>
        </w:rPr>
        <w:t xml:space="preserve">Участником Акции вправе стать дееспособное физическое лицо, заказавшее и </w:t>
      </w:r>
      <w:r w:rsidR="009A3593" w:rsidRPr="00AB5471">
        <w:rPr>
          <w:rFonts w:ascii="Times New Roman" w:eastAsia="Times New Roman" w:hAnsi="Times New Roman" w:cs="Times New Roman"/>
          <w:sz w:val="24"/>
          <w:szCs w:val="24"/>
        </w:rPr>
        <w:t>оплатившее услуги</w:t>
      </w:r>
      <w:r w:rsidRPr="00AB5471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 и Партнеров, входящие в состав Акции на условиях, указанных в разделе 2 настоящей Программы (далее – «Участник акции»).</w:t>
      </w:r>
    </w:p>
    <w:p w14:paraId="622AC1C9" w14:textId="1E2F399B" w:rsidR="00AE42AD" w:rsidRPr="00AB5471" w:rsidRDefault="00D245CC" w:rsidP="009A3593">
      <w:pPr>
        <w:pStyle w:val="aa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B5471">
        <w:rPr>
          <w:rFonts w:ascii="Times New Roman" w:eastAsia="Times New Roman" w:hAnsi="Times New Roman" w:cs="Times New Roman"/>
          <w:sz w:val="24"/>
          <w:szCs w:val="24"/>
        </w:rPr>
        <w:t xml:space="preserve">Акция проводится </w:t>
      </w:r>
      <w:r w:rsidR="0065353C" w:rsidRPr="00AB5471">
        <w:rPr>
          <w:rFonts w:ascii="Times New Roman" w:eastAsia="Times New Roman" w:hAnsi="Times New Roman" w:cs="Times New Roman"/>
          <w:sz w:val="24"/>
          <w:szCs w:val="24"/>
        </w:rPr>
        <w:t>при заказе услуге ВНД</w:t>
      </w:r>
      <w:r w:rsidR="00611F31" w:rsidRPr="00AB5471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Москвы и Московской области</w:t>
      </w:r>
      <w:r w:rsidR="005A3E2A" w:rsidRPr="00AB547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5928E5" w14:textId="77777777" w:rsidR="00D245CC" w:rsidRPr="00AB5471" w:rsidRDefault="00D245CC" w:rsidP="00D245CC">
      <w:pPr>
        <w:pStyle w:val="aa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71">
        <w:rPr>
          <w:rFonts w:ascii="Times New Roman" w:eastAsia="Times New Roman" w:hAnsi="Times New Roman" w:cs="Times New Roman"/>
          <w:sz w:val="24"/>
          <w:szCs w:val="24"/>
        </w:rPr>
        <w:t>Настоящая Программа является публичной офертой.</w:t>
      </w:r>
    </w:p>
    <w:p w14:paraId="008289C0" w14:textId="77777777" w:rsidR="00D245CC" w:rsidRPr="00AB5471" w:rsidRDefault="00D245CC" w:rsidP="007D5293">
      <w:pPr>
        <w:pStyle w:val="aa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71">
        <w:rPr>
          <w:rFonts w:ascii="Times New Roman" w:eastAsia="Times New Roman" w:hAnsi="Times New Roman" w:cs="Times New Roman"/>
          <w:sz w:val="24"/>
          <w:szCs w:val="24"/>
        </w:rPr>
        <w:t>Цель Акции:</w:t>
      </w:r>
    </w:p>
    <w:p w14:paraId="2AEB32D7" w14:textId="77777777" w:rsidR="00D245CC" w:rsidRPr="00AB5471" w:rsidRDefault="00D245CC" w:rsidP="00D245CC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5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повышение спроса на лабораторные услуги; </w:t>
      </w:r>
    </w:p>
    <w:p w14:paraId="1C0A1C67" w14:textId="77777777" w:rsidR="00D245CC" w:rsidRPr="00AB5471" w:rsidRDefault="00D245CC" w:rsidP="00D245CC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5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стимулирование клиентов к расширению спектра заказываемых услуг;</w:t>
      </w:r>
    </w:p>
    <w:p w14:paraId="4AF06689" w14:textId="77777777" w:rsidR="00D245CC" w:rsidRPr="00584E39" w:rsidRDefault="00D245CC" w:rsidP="00D245CC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5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повышение лояльности целевой аудитории к товарным знакам LabQuest ® и </w:t>
      </w:r>
      <w:r w:rsidRPr="00AB5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LabQuest</w:t>
      </w:r>
      <w:r w:rsidRPr="00AB5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ЛАБОРАТОРИЯ БУДУЩЕГО / </w:t>
      </w:r>
      <w:r w:rsidRPr="00AB5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LAB</w:t>
      </w:r>
      <w:r w:rsidRPr="00AB5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5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FUTURE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®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39A6011" w14:textId="77777777" w:rsidR="00D245CC" w:rsidRDefault="00D245CC" w:rsidP="00D245CC">
      <w:pPr>
        <w:pStyle w:val="aa"/>
        <w:tabs>
          <w:tab w:val="left" w:pos="0"/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641024" w14:textId="77777777" w:rsidR="00D245CC" w:rsidRPr="00A64B73" w:rsidRDefault="00D245CC" w:rsidP="00D245CC">
      <w:pPr>
        <w:pStyle w:val="aa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73">
        <w:rPr>
          <w:rFonts w:ascii="Times New Roman" w:hAnsi="Times New Roman" w:cs="Times New Roman"/>
          <w:b/>
          <w:sz w:val="24"/>
          <w:szCs w:val="24"/>
        </w:rPr>
        <w:t>Предмет Акции</w:t>
      </w:r>
    </w:p>
    <w:p w14:paraId="570688C7" w14:textId="4E4DB2D5" w:rsidR="006A5F6A" w:rsidRPr="00D555F4" w:rsidRDefault="006A5F6A" w:rsidP="00D555F4">
      <w:pPr>
        <w:pStyle w:val="aa"/>
        <w:numPr>
          <w:ilvl w:val="1"/>
          <w:numId w:val="6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E52">
        <w:rPr>
          <w:rFonts w:ascii="Times New Roman" w:eastAsia="Times New Roman" w:hAnsi="Times New Roman" w:cs="Times New Roman"/>
          <w:sz w:val="24"/>
          <w:szCs w:val="24"/>
        </w:rPr>
        <w:t>Предметом настоящей Акции является предоставление Партне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ром Участнику акции </w:t>
      </w:r>
      <w:r w:rsidR="00D555F4">
        <w:rPr>
          <w:rFonts w:ascii="Times New Roman" w:eastAsia="Times New Roman" w:hAnsi="Times New Roman" w:cs="Times New Roman"/>
          <w:sz w:val="24"/>
          <w:szCs w:val="24"/>
        </w:rPr>
        <w:t xml:space="preserve">100 % </w:t>
      </w:r>
      <w:r>
        <w:rPr>
          <w:rFonts w:ascii="Times New Roman" w:eastAsia="Times New Roman" w:hAnsi="Times New Roman" w:cs="Times New Roman"/>
          <w:sz w:val="24"/>
          <w:szCs w:val="24"/>
        </w:rPr>
        <w:t>скидки</w:t>
      </w:r>
      <w:r w:rsidR="00D55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ветеранам Велик</w:t>
      </w:r>
      <w:r w:rsidR="00D555F4">
        <w:rPr>
          <w:rFonts w:ascii="Times New Roman" w:eastAsia="Times New Roman" w:hAnsi="Times New Roman" w:cs="Times New Roman"/>
          <w:sz w:val="24"/>
          <w:szCs w:val="24"/>
        </w:rPr>
        <w:t>ой Отечественной войны на услугу</w:t>
      </w:r>
      <w:r w:rsidR="00D555F4" w:rsidRPr="00D55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5F4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="00D555F4" w:rsidRPr="006A5F6A">
        <w:rPr>
          <w:rFonts w:ascii="Times New Roman" w:eastAsia="Times New Roman" w:hAnsi="Times New Roman" w:cs="Times New Roman"/>
          <w:sz w:val="24"/>
          <w:szCs w:val="24"/>
        </w:rPr>
        <w:t xml:space="preserve">1181, </w:t>
      </w:r>
      <w:r w:rsidR="00D555F4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="00D555F4" w:rsidRPr="006A5F6A">
        <w:rPr>
          <w:rFonts w:ascii="Times New Roman" w:eastAsia="Times New Roman" w:hAnsi="Times New Roman" w:cs="Times New Roman"/>
          <w:sz w:val="24"/>
          <w:szCs w:val="24"/>
        </w:rPr>
        <w:t xml:space="preserve">1182, </w:t>
      </w:r>
      <w:r w:rsidR="00D555F4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="00D555F4" w:rsidRPr="006A5F6A">
        <w:rPr>
          <w:rFonts w:ascii="Times New Roman" w:eastAsia="Times New Roman" w:hAnsi="Times New Roman" w:cs="Times New Roman"/>
          <w:sz w:val="24"/>
          <w:szCs w:val="24"/>
        </w:rPr>
        <w:t>1183</w:t>
      </w:r>
      <w:r w:rsidR="00D55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354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540B" w:rsidRPr="00D555F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555F4" w:rsidRPr="00D555F4">
        <w:rPr>
          <w:rFonts w:ascii="Times New Roman" w:eastAsia="Times New Roman" w:hAnsi="Times New Roman" w:cs="Times New Roman"/>
          <w:sz w:val="24"/>
          <w:szCs w:val="24"/>
        </w:rPr>
        <w:t>Выезд на дом мобильной службы</w:t>
      </w:r>
      <w:r w:rsidR="00D555F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14:paraId="7D78786A" w14:textId="77777777" w:rsidR="00D555F4" w:rsidRDefault="006A5F6A" w:rsidP="006A5F6A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E52">
        <w:rPr>
          <w:rFonts w:ascii="Times New Roman" w:eastAsia="Times New Roman" w:hAnsi="Times New Roman" w:cs="Times New Roman"/>
          <w:sz w:val="24"/>
          <w:szCs w:val="24"/>
        </w:rPr>
        <w:t xml:space="preserve">Специальная </w:t>
      </w:r>
      <w:r>
        <w:rPr>
          <w:rFonts w:ascii="Times New Roman" w:eastAsia="Times New Roman" w:hAnsi="Times New Roman" w:cs="Times New Roman"/>
          <w:sz w:val="24"/>
          <w:szCs w:val="24"/>
        </w:rPr>
        <w:t>скидка</w:t>
      </w:r>
      <w:r w:rsidRPr="00F50E52">
        <w:rPr>
          <w:rFonts w:ascii="Times New Roman" w:eastAsia="Times New Roman" w:hAnsi="Times New Roman" w:cs="Times New Roman"/>
          <w:sz w:val="24"/>
          <w:szCs w:val="24"/>
        </w:rPr>
        <w:t xml:space="preserve"> по Акции предоставляется 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D555F4">
        <w:rPr>
          <w:rFonts w:ascii="Times New Roman" w:eastAsia="Times New Roman" w:hAnsi="Times New Roman" w:cs="Times New Roman"/>
          <w:sz w:val="24"/>
          <w:szCs w:val="24"/>
        </w:rPr>
        <w:t>лько при предъявлении пациентом:</w:t>
      </w:r>
    </w:p>
    <w:p w14:paraId="785CCEB0" w14:textId="77777777" w:rsidR="00D555F4" w:rsidRDefault="00D555F4" w:rsidP="00D555F4">
      <w:pPr>
        <w:pStyle w:val="aa"/>
        <w:spacing w:after="0" w:line="240" w:lineRule="auto"/>
        <w:ind w:left="7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A5F6A" w:rsidRPr="006A5F6A">
        <w:rPr>
          <w:rFonts w:ascii="Times New Roman" w:hAnsi="Times New Roman" w:cs="Times New Roman"/>
          <w:sz w:val="24"/>
        </w:rPr>
        <w:t>удостоверения ветерана Великой Отечественной войны</w:t>
      </w:r>
      <w:r>
        <w:rPr>
          <w:rFonts w:ascii="Times New Roman" w:hAnsi="Times New Roman" w:cs="Times New Roman"/>
          <w:sz w:val="24"/>
        </w:rPr>
        <w:t xml:space="preserve">, </w:t>
      </w:r>
      <w:r w:rsidRPr="00D555F4">
        <w:rPr>
          <w:rFonts w:ascii="Times New Roman" w:hAnsi="Times New Roman" w:cs="Times New Roman"/>
        </w:rPr>
        <w:t xml:space="preserve">удостоверение участника войны; удостоверение ветерана Великой Отечественной войны; </w:t>
      </w:r>
      <w:bookmarkStart w:id="1" w:name="_Hlk68017324"/>
    </w:p>
    <w:p w14:paraId="63ADEBD8" w14:textId="77777777" w:rsidR="00D555F4" w:rsidRDefault="00D555F4" w:rsidP="00D555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55F4">
        <w:rPr>
          <w:rFonts w:ascii="Times New Roman" w:eastAsia="Times New Roman" w:hAnsi="Times New Roman" w:cs="Times New Roman"/>
        </w:rPr>
        <w:lastRenderedPageBreak/>
        <w:t xml:space="preserve">       2.3. </w:t>
      </w:r>
      <w:r w:rsidR="006A5F6A" w:rsidRPr="00D555F4">
        <w:rPr>
          <w:rFonts w:ascii="Times New Roman" w:eastAsia="Times New Roman" w:hAnsi="Times New Roman" w:cs="Times New Roman"/>
        </w:rPr>
        <w:t xml:space="preserve">Скидка по Акции </w:t>
      </w:r>
      <w:r w:rsidR="00F15880" w:rsidRPr="00D555F4">
        <w:rPr>
          <w:rFonts w:ascii="Times New Roman" w:eastAsia="Times New Roman" w:hAnsi="Times New Roman" w:cs="Times New Roman"/>
        </w:rPr>
        <w:t xml:space="preserve">не суммируется с другими акциями, </w:t>
      </w:r>
      <w:r w:rsidR="005A3E2A" w:rsidRPr="00D555F4">
        <w:rPr>
          <w:rFonts w:ascii="Times New Roman" w:eastAsia="Times New Roman" w:hAnsi="Times New Roman" w:cs="Times New Roman"/>
        </w:rPr>
        <w:t>кроме дисконтной карты</w:t>
      </w:r>
      <w:r w:rsidR="00F15880" w:rsidRPr="00D555F4">
        <w:rPr>
          <w:rFonts w:ascii="Times New Roman" w:eastAsia="Times New Roman" w:hAnsi="Times New Roman" w:cs="Times New Roman"/>
        </w:rPr>
        <w:t xml:space="preserve"> «Победа».</w:t>
      </w:r>
      <w:bookmarkEnd w:id="1"/>
    </w:p>
    <w:p w14:paraId="6B785A10" w14:textId="0110D553" w:rsidR="006A5F6A" w:rsidRPr="00D555F4" w:rsidRDefault="00D555F4" w:rsidP="00D555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55F4">
        <w:rPr>
          <w:rFonts w:ascii="Times New Roman" w:eastAsia="Times New Roman" w:hAnsi="Times New Roman" w:cs="Times New Roman"/>
        </w:rPr>
        <w:t xml:space="preserve">       2.4. </w:t>
      </w:r>
      <w:r w:rsidR="006A5F6A" w:rsidRPr="00D555F4">
        <w:rPr>
          <w:rFonts w:ascii="Times New Roman" w:eastAsia="Times New Roman" w:hAnsi="Times New Roman" w:cs="Times New Roman"/>
        </w:rPr>
        <w:t>Скидка не может быть предоставлена в денежном эквиваленте.</w:t>
      </w:r>
    </w:p>
    <w:p w14:paraId="094CE217" w14:textId="77777777" w:rsidR="00D245CC" w:rsidRPr="00CB7328" w:rsidRDefault="00D245CC" w:rsidP="00D245CC">
      <w:pPr>
        <w:pStyle w:val="aa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328">
        <w:rPr>
          <w:rFonts w:ascii="Times New Roman" w:hAnsi="Times New Roman" w:cs="Times New Roman"/>
          <w:b/>
          <w:sz w:val="24"/>
          <w:szCs w:val="24"/>
        </w:rPr>
        <w:t>Срок проведения Акции</w:t>
      </w:r>
    </w:p>
    <w:p w14:paraId="658A3EEE" w14:textId="622F3D36" w:rsidR="00D245CC" w:rsidRPr="006E6E0C" w:rsidRDefault="00D245CC" w:rsidP="00D245CC">
      <w:pPr>
        <w:pStyle w:val="aa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16F2">
        <w:rPr>
          <w:rFonts w:ascii="Times New Roman" w:eastAsia="Times New Roman" w:hAnsi="Times New Roman" w:cs="Times New Roman"/>
          <w:sz w:val="24"/>
          <w:szCs w:val="24"/>
        </w:rPr>
        <w:t xml:space="preserve">Акция проводится </w:t>
      </w:r>
      <w:r w:rsidR="006E6E0C">
        <w:rPr>
          <w:rFonts w:ascii="Times New Roman" w:eastAsia="Times New Roman" w:hAnsi="Times New Roman" w:cs="Times New Roman"/>
          <w:sz w:val="24"/>
          <w:szCs w:val="24"/>
        </w:rPr>
        <w:t xml:space="preserve">в медицинских офисах ЛабКвест в период </w:t>
      </w:r>
      <w:r w:rsidRPr="00A15B2B">
        <w:rPr>
          <w:rFonts w:ascii="Times New Roman" w:eastAsia="Times New Roman" w:hAnsi="Times New Roman" w:cs="Times New Roman"/>
          <w:sz w:val="24"/>
          <w:szCs w:val="24"/>
        </w:rPr>
        <w:t>с «</w:t>
      </w:r>
      <w:r w:rsidR="00A15B2B" w:rsidRPr="00A15B2B">
        <w:rPr>
          <w:rFonts w:ascii="Times New Roman" w:eastAsia="Times New Roman" w:hAnsi="Times New Roman" w:cs="Times New Roman"/>
          <w:sz w:val="24"/>
          <w:szCs w:val="24"/>
        </w:rPr>
        <w:t>0</w:t>
      </w:r>
      <w:r w:rsidR="00F1588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15B2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15B2B" w:rsidRPr="00A15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880">
        <w:rPr>
          <w:rFonts w:ascii="Times New Roman" w:eastAsia="Times New Roman" w:hAnsi="Times New Roman" w:cs="Times New Roman"/>
          <w:sz w:val="24"/>
          <w:szCs w:val="24"/>
        </w:rPr>
        <w:t>мая</w:t>
      </w:r>
      <w:r w:rsidR="009F6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293" w:rsidRPr="00A15B2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1588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85801">
        <w:rPr>
          <w:rFonts w:ascii="Times New Roman" w:eastAsia="Times New Roman" w:hAnsi="Times New Roman" w:cs="Times New Roman"/>
          <w:sz w:val="24"/>
          <w:szCs w:val="24"/>
        </w:rPr>
        <w:t xml:space="preserve"> г. по «</w:t>
      </w:r>
      <w:r w:rsidR="00F15880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A8580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15880">
        <w:rPr>
          <w:rFonts w:ascii="Times New Roman" w:eastAsia="Times New Roman" w:hAnsi="Times New Roman" w:cs="Times New Roman"/>
          <w:sz w:val="24"/>
          <w:szCs w:val="24"/>
        </w:rPr>
        <w:t>мая</w:t>
      </w:r>
      <w:r w:rsidR="0072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29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04FC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8580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0216F2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</w:t>
      </w:r>
    </w:p>
    <w:p w14:paraId="039D219B" w14:textId="7EFE77E1" w:rsidR="00D245CC" w:rsidRPr="00A36404" w:rsidRDefault="00D245CC" w:rsidP="00D245CC">
      <w:pPr>
        <w:pStyle w:val="aa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16F2">
        <w:rPr>
          <w:rFonts w:ascii="Times New Roman" w:hAnsi="Times New Roman" w:cs="Times New Roman"/>
          <w:sz w:val="24"/>
          <w:szCs w:val="24"/>
        </w:rPr>
        <w:t>Перечень медицинс</w:t>
      </w:r>
      <w:r w:rsidR="00E240C2">
        <w:rPr>
          <w:rFonts w:ascii="Times New Roman" w:hAnsi="Times New Roman" w:cs="Times New Roman"/>
          <w:sz w:val="24"/>
          <w:szCs w:val="24"/>
        </w:rPr>
        <w:t xml:space="preserve">ких офисов </w:t>
      </w:r>
      <w:r w:rsidR="006E6E0C" w:rsidRPr="000216F2">
        <w:rPr>
          <w:rFonts w:ascii="Times New Roman" w:hAnsi="Times New Roman" w:cs="Times New Roman"/>
          <w:sz w:val="24"/>
          <w:szCs w:val="24"/>
        </w:rPr>
        <w:t xml:space="preserve">и режим их работы </w:t>
      </w:r>
      <w:r w:rsidRPr="000216F2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9F6E05">
        <w:rPr>
          <w:rFonts w:ascii="Times New Roman" w:hAnsi="Times New Roman" w:cs="Times New Roman"/>
          <w:sz w:val="24"/>
          <w:szCs w:val="24"/>
        </w:rPr>
        <w:t xml:space="preserve">узнать на сайте  </w:t>
      </w:r>
      <w:hyperlink r:id="rId8" w:history="1">
        <w:r w:rsidR="009F6E05" w:rsidRPr="00807D9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F6E05" w:rsidRPr="00807D9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F6E05" w:rsidRPr="00807D9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="009F6E05" w:rsidRPr="00807D9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F6E05" w:rsidRPr="00807D9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E240C2">
        <w:rPr>
          <w:rFonts w:ascii="Times New Roman" w:hAnsi="Times New Roman" w:cs="Times New Roman"/>
          <w:sz w:val="24"/>
          <w:szCs w:val="24"/>
        </w:rPr>
        <w:t xml:space="preserve"> или </w:t>
      </w:r>
      <w:r w:rsidR="009F6E05">
        <w:rPr>
          <w:rFonts w:ascii="Times New Roman" w:hAnsi="Times New Roman" w:cs="Times New Roman"/>
          <w:sz w:val="24"/>
          <w:szCs w:val="24"/>
        </w:rPr>
        <w:t xml:space="preserve"> </w:t>
      </w:r>
      <w:r w:rsidR="009F6E05" w:rsidRPr="000216F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21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16F2">
        <w:rPr>
          <w:rFonts w:ascii="Times New Roman" w:hAnsi="Times New Roman" w:cs="Times New Roman"/>
          <w:sz w:val="24"/>
          <w:szCs w:val="24"/>
        </w:rPr>
        <w:t>тел</w:t>
      </w:r>
      <w:r w:rsidRPr="00D934C5">
        <w:rPr>
          <w:rFonts w:ascii="Times New Roman" w:hAnsi="Times New Roman" w:cs="Times New Roman"/>
          <w:sz w:val="24"/>
          <w:szCs w:val="24"/>
        </w:rPr>
        <w:t>ефону:  + 7 800 700 09 99.</w:t>
      </w:r>
    </w:p>
    <w:p w14:paraId="3E1EF56D" w14:textId="77777777" w:rsidR="00D245CC" w:rsidRDefault="00D245CC" w:rsidP="00D245CC">
      <w:pPr>
        <w:pStyle w:val="aa"/>
        <w:tabs>
          <w:tab w:val="left" w:pos="0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BA2054" w14:textId="77777777" w:rsidR="00D245CC" w:rsidRPr="00115940" w:rsidRDefault="00D245CC" w:rsidP="00D245CC">
      <w:pPr>
        <w:pStyle w:val="aa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940">
        <w:rPr>
          <w:rFonts w:ascii="Times New Roman" w:eastAsia="Times New Roman" w:hAnsi="Times New Roman" w:cs="Times New Roman"/>
          <w:b/>
          <w:sz w:val="24"/>
          <w:szCs w:val="24"/>
        </w:rPr>
        <w:t>Информирование об условиях Акции</w:t>
      </w:r>
    </w:p>
    <w:p w14:paraId="3377062A" w14:textId="77777777" w:rsidR="00D245CC" w:rsidRPr="00E94FE3" w:rsidRDefault="00D245CC" w:rsidP="00D245CC">
      <w:pPr>
        <w:pStyle w:val="aa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759">
        <w:rPr>
          <w:rFonts w:ascii="Times New Roman" w:eastAsia="Times New Roman" w:hAnsi="Times New Roman" w:cs="Times New Roman"/>
          <w:sz w:val="24"/>
          <w:szCs w:val="24"/>
        </w:rPr>
        <w:t>Участники Акции и</w:t>
      </w:r>
      <w:r w:rsidRPr="006508BB">
        <w:rPr>
          <w:rFonts w:ascii="Times New Roman" w:eastAsia="Times New Roman" w:hAnsi="Times New Roman" w:cs="Times New Roman"/>
          <w:sz w:val="24"/>
          <w:szCs w:val="24"/>
        </w:rPr>
        <w:t xml:space="preserve">нформируются об условиях и сроках ее проведения через следующие источники: </w:t>
      </w:r>
    </w:p>
    <w:p w14:paraId="78345651" w14:textId="77777777" w:rsidR="00D245CC" w:rsidRDefault="00D245CC" w:rsidP="00D245CC">
      <w:pPr>
        <w:pStyle w:val="aa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Оператором по </w:t>
      </w:r>
      <w:r w:rsidRPr="00B505B7">
        <w:rPr>
          <w:rFonts w:ascii="Times New Roman" w:eastAsia="Times New Roman" w:hAnsi="Times New Roman" w:cs="Times New Roman"/>
          <w:sz w:val="24"/>
          <w:szCs w:val="24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505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03698">
        <w:rPr>
          <w:rFonts w:ascii="Times New Roman" w:hAnsi="Times New Roman" w:cs="Times New Roman"/>
          <w:sz w:val="24"/>
          <w:szCs w:val="24"/>
        </w:rPr>
        <w:t>+ 7 800 700 09 99</w:t>
      </w:r>
      <w:r w:rsidRPr="00BC2B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ABE09E0" w14:textId="77777777" w:rsidR="00D245CC" w:rsidRPr="000D0D0B" w:rsidRDefault="00D245CC" w:rsidP="00D245CC">
      <w:pPr>
        <w:pStyle w:val="aa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Рекламно-информационная рассылка.</w:t>
      </w:r>
    </w:p>
    <w:p w14:paraId="478DBBAE" w14:textId="77777777" w:rsidR="00D245CC" w:rsidRPr="003935E4" w:rsidRDefault="00D245CC" w:rsidP="00D245CC">
      <w:pPr>
        <w:pStyle w:val="aa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Style w:val="ab"/>
          <w:rFonts w:ascii="Times New Roman" w:eastAsia="Times New Roman" w:hAnsi="Times New Roman" w:cs="Times New Roman"/>
          <w:sz w:val="24"/>
          <w:szCs w:val="24"/>
        </w:rPr>
      </w:pPr>
      <w:r w:rsidRPr="007263E2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 w:rsidRPr="006508BB">
        <w:rPr>
          <w:rFonts w:ascii="Times New Roman" w:eastAsia="Times New Roman" w:hAnsi="Times New Roman" w:cs="Times New Roman"/>
          <w:sz w:val="24"/>
          <w:szCs w:val="24"/>
        </w:rPr>
        <w:t>досрочного прекращения проведен</w:t>
      </w:r>
      <w:r>
        <w:rPr>
          <w:rFonts w:ascii="Times New Roman" w:eastAsia="Times New Roman" w:hAnsi="Times New Roman" w:cs="Times New Roman"/>
          <w:sz w:val="24"/>
          <w:szCs w:val="24"/>
        </w:rPr>
        <w:t>ия Акции или изменения условий А</w:t>
      </w:r>
      <w:r w:rsidRPr="006508BB">
        <w:rPr>
          <w:rFonts w:ascii="Times New Roman" w:eastAsia="Times New Roman" w:hAnsi="Times New Roman" w:cs="Times New Roman"/>
          <w:sz w:val="24"/>
          <w:szCs w:val="24"/>
        </w:rPr>
        <w:t xml:space="preserve">кции, информация об этом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подлежит опубликованию 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Организатором на сайте </w:t>
      </w:r>
      <w:hyperlink r:id="rId9" w:history="1"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2365CBDE" w14:textId="77777777" w:rsidR="006726BB" w:rsidRPr="003935E4" w:rsidRDefault="006726BB" w:rsidP="00D245C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34ACC55" w14:textId="77777777" w:rsidR="00D245CC" w:rsidRPr="006508BB" w:rsidRDefault="00D245CC" w:rsidP="00D245CC">
      <w:pPr>
        <w:pStyle w:val="aa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8BB">
        <w:rPr>
          <w:rFonts w:ascii="Times New Roman" w:hAnsi="Times New Roman" w:cs="Times New Roman"/>
          <w:b/>
          <w:sz w:val="24"/>
          <w:szCs w:val="24"/>
        </w:rPr>
        <w:t>Требования к участникам Акции</w:t>
      </w:r>
    </w:p>
    <w:p w14:paraId="378D93B3" w14:textId="77777777" w:rsidR="00D245CC" w:rsidRDefault="00D245CC" w:rsidP="00D245CC">
      <w:pPr>
        <w:pStyle w:val="aa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Участник Акции действует лично, от своего имени, добровольно и самостоятельно.</w:t>
      </w:r>
    </w:p>
    <w:p w14:paraId="4D68040E" w14:textId="77777777" w:rsidR="00D245CC" w:rsidRDefault="00D245CC" w:rsidP="00D245CC">
      <w:pPr>
        <w:pStyle w:val="aa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>Приняв участие в Акции, Участник подтверждает свое согласие с настоящей Программой. Добровольно предоставляя персональные данные о себе, Участники подтверждают свое согласие на сбор, хранение, использование, обработку и распространение данных для целей Акции Организатором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Партнером, которые гарантируют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меры защиты данных от несанкционированного разглашения.</w:t>
      </w:r>
    </w:p>
    <w:p w14:paraId="2A70789C" w14:textId="77777777" w:rsidR="00D245CC" w:rsidRDefault="00D245CC" w:rsidP="00D245CC">
      <w:pPr>
        <w:pStyle w:val="aa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В случае участия в Акции без предоставления персональных данных о себе (ФИО, паспортные данные), Участник Акции выступает как аноним и идентифицируется по коду заказа при осуществлении условий настоящей Акции. </w:t>
      </w:r>
    </w:p>
    <w:p w14:paraId="37CFC540" w14:textId="77777777" w:rsidR="00D245CC" w:rsidRDefault="00D245CC" w:rsidP="00D245CC">
      <w:pPr>
        <w:pStyle w:val="aa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>Участвуя в настоящей Акции, Участник Акции свидетельствует и подтверждает, что он действует без принуждения, ясно понимает условия и последствия своих действий и соответствующие положения, установленные настоящей Программой.</w:t>
      </w:r>
    </w:p>
    <w:p w14:paraId="38CEF427" w14:textId="77777777" w:rsidR="00D245CC" w:rsidRDefault="00D245CC" w:rsidP="00D245CC">
      <w:pPr>
        <w:pStyle w:val="aa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6795614" w14:textId="77777777" w:rsidR="00D245CC" w:rsidRPr="000D0D0B" w:rsidRDefault="00D245CC" w:rsidP="00D245CC">
      <w:pPr>
        <w:pStyle w:val="aa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D0B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14:paraId="27E83C45" w14:textId="77777777" w:rsidR="00D245CC" w:rsidRPr="006508BB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Организатор Акции обязуется:</w:t>
      </w:r>
    </w:p>
    <w:p w14:paraId="135CF86A" w14:textId="77777777" w:rsidR="00D245C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Предоставить возможность любому заинтересованному лицу ознакомиться с условиями проведения Акции, установленными в Программе.</w:t>
      </w:r>
    </w:p>
    <w:p w14:paraId="70B2A9B6" w14:textId="77777777" w:rsidR="00D245C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ыполнить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лабораторные исследования 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условиями </w:t>
      </w:r>
      <w:r>
        <w:rPr>
          <w:rFonts w:ascii="Times New Roman" w:eastAsia="Times New Roman" w:hAnsi="Times New Roman" w:cs="Times New Roman"/>
          <w:sz w:val="24"/>
          <w:szCs w:val="24"/>
        </w:rPr>
        <w:t>договора, заключенного между Организатором и Партнером.</w:t>
      </w:r>
    </w:p>
    <w:p w14:paraId="11259598" w14:textId="7B56E710" w:rsidR="00D245CC" w:rsidRPr="00E24654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Style w:val="ab"/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>При прекращении проведения Акции или изменении ее условий, а также продлени</w:t>
      </w:r>
      <w:r>
        <w:rPr>
          <w:rFonts w:ascii="Times New Roman" w:eastAsia="Times New Roman" w:hAnsi="Times New Roman" w:cs="Times New Roman"/>
          <w:sz w:val="24"/>
          <w:szCs w:val="24"/>
        </w:rPr>
        <w:t>и срока действия Акции уведомить Партнера, Участников о данном изменении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 путем </w:t>
      </w:r>
      <w:r w:rsidR="00A62A0D">
        <w:rPr>
          <w:rFonts w:ascii="Times New Roman" w:eastAsia="Times New Roman" w:hAnsi="Times New Roman" w:cs="Times New Roman"/>
          <w:sz w:val="24"/>
          <w:szCs w:val="24"/>
        </w:rPr>
        <w:t>рекламно-информационной рассылки</w:t>
      </w:r>
      <w:r>
        <w:rPr>
          <w:rStyle w:val="ab"/>
          <w:rFonts w:ascii="Times New Roman" w:eastAsia="Times New Roman" w:hAnsi="Times New Roman" w:cs="Times New Roman"/>
          <w:sz w:val="24"/>
          <w:szCs w:val="24"/>
        </w:rPr>
        <w:t>.</w:t>
      </w:r>
    </w:p>
    <w:p w14:paraId="69E8A00A" w14:textId="77777777" w:rsidR="00D245CC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Партнер обязуется:</w:t>
      </w:r>
    </w:p>
    <w:p w14:paraId="1C5085D6" w14:textId="77777777" w:rsidR="00D245C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>Предоставить Участнику Акции услуги, соответствующие условиям Договора-заказа.</w:t>
      </w:r>
    </w:p>
    <w:p w14:paraId="582B334A" w14:textId="77777777" w:rsidR="00D245C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Предоставить скидку на услуги в соответствии с настоящей Программой.</w:t>
      </w:r>
    </w:p>
    <w:p w14:paraId="0C5B81D7" w14:textId="77777777" w:rsidR="00D245CC" w:rsidRPr="006508BB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Участник Акции - физическое лицо обязан:</w:t>
      </w:r>
    </w:p>
    <w:p w14:paraId="2831F95E" w14:textId="77777777" w:rsidR="00D245CC" w:rsidRPr="00D6482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82C">
        <w:rPr>
          <w:rFonts w:ascii="Times New Roman" w:eastAsia="Times New Roman" w:hAnsi="Times New Roman" w:cs="Times New Roman"/>
          <w:sz w:val="24"/>
          <w:szCs w:val="24"/>
        </w:rPr>
        <w:t xml:space="preserve">В Договоре-заказе сообщить о себе достоверные сведения и информацию, соответствующую действительности в порядке, установленном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настоящей </w:t>
      </w:r>
      <w:r w:rsidRPr="00D6482C">
        <w:rPr>
          <w:rFonts w:ascii="Times New Roman" w:eastAsia="Times New Roman" w:hAnsi="Times New Roman" w:cs="Times New Roman"/>
          <w:sz w:val="24"/>
          <w:szCs w:val="24"/>
        </w:rPr>
        <w:t>Программой.</w:t>
      </w:r>
    </w:p>
    <w:p w14:paraId="20386597" w14:textId="77777777" w:rsidR="00D245CC" w:rsidRDefault="00D245CC" w:rsidP="00D245CC">
      <w:pPr>
        <w:pStyle w:val="aa"/>
        <w:tabs>
          <w:tab w:val="left" w:pos="0"/>
          <w:tab w:val="left" w:pos="1418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9E0E8C" w14:textId="77777777" w:rsidR="00D245CC" w:rsidRPr="006508BB" w:rsidRDefault="00D245CC" w:rsidP="00D245CC">
      <w:pPr>
        <w:pStyle w:val="aa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b/>
          <w:sz w:val="24"/>
          <w:szCs w:val="24"/>
        </w:rPr>
        <w:t>Права сторон</w:t>
      </w:r>
    </w:p>
    <w:p w14:paraId="00A0EFA6" w14:textId="77777777" w:rsidR="00D245CC" w:rsidRPr="00D6482C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82C">
        <w:rPr>
          <w:rFonts w:ascii="Times New Roman" w:eastAsia="Times New Roman" w:hAnsi="Times New Roman" w:cs="Times New Roman"/>
          <w:sz w:val="24"/>
          <w:szCs w:val="24"/>
        </w:rPr>
        <w:t>Организатор Акции имеет право:</w:t>
      </w:r>
    </w:p>
    <w:p w14:paraId="39165E2A" w14:textId="77777777" w:rsidR="00D245CC" w:rsidRPr="00003E9E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период проведения Акции дополнять и иным </w:t>
      </w:r>
      <w:r w:rsidRPr="00D14831">
        <w:rPr>
          <w:rFonts w:ascii="Times New Roman" w:eastAsia="Times New Roman" w:hAnsi="Times New Roman" w:cs="Times New Roman"/>
          <w:sz w:val="24"/>
          <w:szCs w:val="24"/>
        </w:rPr>
        <w:t>образом корректировать (изменять)</w:t>
      </w:r>
      <w:r w:rsidRPr="006508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08BB">
        <w:rPr>
          <w:rFonts w:ascii="Times New Roman" w:eastAsia="Times New Roman" w:hAnsi="Times New Roman" w:cs="Times New Roman"/>
          <w:sz w:val="24"/>
          <w:szCs w:val="24"/>
        </w:rPr>
        <w:t xml:space="preserve">Программу проведения указанной Акции, отменять Акцию, а также </w:t>
      </w:r>
      <w:r w:rsidRPr="006508BB">
        <w:rPr>
          <w:rFonts w:ascii="Times New Roman" w:hAnsi="Times New Roman" w:cs="Times New Roman"/>
          <w:sz w:val="24"/>
          <w:szCs w:val="24"/>
        </w:rPr>
        <w:t xml:space="preserve">по своему усмотрению </w:t>
      </w:r>
      <w:r>
        <w:rPr>
          <w:rFonts w:ascii="Times New Roman" w:hAnsi="Times New Roman" w:cs="Times New Roman"/>
          <w:sz w:val="24"/>
          <w:szCs w:val="24"/>
        </w:rPr>
        <w:t>продлевать</w:t>
      </w:r>
      <w:r w:rsidRPr="006508BB">
        <w:rPr>
          <w:rFonts w:ascii="Times New Roman" w:hAnsi="Times New Roman" w:cs="Times New Roman"/>
          <w:sz w:val="24"/>
          <w:szCs w:val="24"/>
        </w:rPr>
        <w:t xml:space="preserve"> время действия Акции, при этом уведомление </w:t>
      </w:r>
      <w:r>
        <w:rPr>
          <w:rFonts w:ascii="Times New Roman" w:hAnsi="Times New Roman" w:cs="Times New Roman"/>
          <w:sz w:val="24"/>
          <w:szCs w:val="24"/>
        </w:rPr>
        <w:t xml:space="preserve">Партнера, </w:t>
      </w:r>
      <w:r w:rsidRPr="006508BB">
        <w:rPr>
          <w:rFonts w:ascii="Times New Roman" w:hAnsi="Times New Roman" w:cs="Times New Roman"/>
          <w:sz w:val="24"/>
          <w:szCs w:val="24"/>
        </w:rPr>
        <w:t xml:space="preserve">Участников об изменении Программы или отмене (продлении) Акции производится в порядке, указанном в </w:t>
      </w:r>
      <w:proofErr w:type="spellStart"/>
      <w:r w:rsidRPr="006508B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508BB">
        <w:rPr>
          <w:rFonts w:ascii="Times New Roman" w:hAnsi="Times New Roman" w:cs="Times New Roman"/>
          <w:sz w:val="24"/>
          <w:szCs w:val="24"/>
        </w:rPr>
        <w:t>. 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8BB">
        <w:rPr>
          <w:rFonts w:ascii="Times New Roman" w:hAnsi="Times New Roman" w:cs="Times New Roman"/>
          <w:sz w:val="24"/>
          <w:szCs w:val="24"/>
        </w:rPr>
        <w:t xml:space="preserve">4.2. </w:t>
      </w:r>
      <w:r w:rsidRPr="00003E9E">
        <w:rPr>
          <w:rFonts w:ascii="Times New Roman" w:hAnsi="Times New Roman" w:cs="Times New Roman"/>
          <w:sz w:val="24"/>
          <w:szCs w:val="24"/>
        </w:rPr>
        <w:t xml:space="preserve">настоящей Программы. Вышеуказанные изменения Акции подлежат опубликованию Организатором на сайте </w:t>
      </w:r>
      <w:hyperlink r:id="rId10" w:history="1">
        <w:r w:rsidRPr="00003E9E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003E9E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03E9E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003E9E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03E9E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03E9E">
        <w:rPr>
          <w:rStyle w:val="ab"/>
          <w:rFonts w:ascii="Times New Roman" w:eastAsia="Times New Roman" w:hAnsi="Times New Roman" w:cs="Times New Roman"/>
          <w:sz w:val="24"/>
          <w:szCs w:val="24"/>
        </w:rPr>
        <w:t>.</w:t>
      </w:r>
      <w:r w:rsidRPr="00E82AA4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274734" w14:textId="77777777" w:rsidR="00D245CC" w:rsidRPr="00003E9E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3E9E">
        <w:rPr>
          <w:rFonts w:ascii="Times New Roman" w:hAnsi="Times New Roman" w:cs="Times New Roman"/>
          <w:sz w:val="24"/>
          <w:szCs w:val="24"/>
        </w:rPr>
        <w:t>Организатор Акции, Партнер вправе использовать персональные данные Участника Акции для исполнения условий Договора-заказа и гарантируют, что данная информация не будет передана третьим лицам, иначе как в целях исполнения Договора-заказа и других установленных действующим законодательством Российской Федерации.</w:t>
      </w:r>
    </w:p>
    <w:p w14:paraId="3FE361F1" w14:textId="77777777" w:rsidR="00D245CC" w:rsidRPr="0044645D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45D">
        <w:rPr>
          <w:rFonts w:ascii="Times New Roman" w:hAnsi="Times New Roman" w:cs="Times New Roman"/>
          <w:sz w:val="24"/>
          <w:szCs w:val="24"/>
        </w:rPr>
        <w:t>Участник Акции имеет право:</w:t>
      </w:r>
    </w:p>
    <w:p w14:paraId="11314268" w14:textId="77777777" w:rsidR="00D245C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645D">
        <w:rPr>
          <w:rFonts w:ascii="Times New Roman" w:hAnsi="Times New Roman" w:cs="Times New Roman"/>
          <w:sz w:val="24"/>
          <w:szCs w:val="24"/>
        </w:rPr>
        <w:t xml:space="preserve">Требовать от Организатора получения информации об Акции. </w:t>
      </w:r>
    </w:p>
    <w:p w14:paraId="29CD39D1" w14:textId="77777777" w:rsidR="00D245C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482C">
        <w:rPr>
          <w:rFonts w:ascii="Times New Roman" w:hAnsi="Times New Roman" w:cs="Times New Roman"/>
          <w:sz w:val="24"/>
          <w:szCs w:val="24"/>
        </w:rPr>
        <w:t>Принимать участие в Акции на условиях, определенных настоящей Программой.</w:t>
      </w:r>
    </w:p>
    <w:p w14:paraId="412FDCF2" w14:textId="77777777" w:rsidR="00D245C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482C">
        <w:rPr>
          <w:rFonts w:ascii="Times New Roman" w:hAnsi="Times New Roman" w:cs="Times New Roman"/>
          <w:sz w:val="24"/>
          <w:szCs w:val="24"/>
        </w:rPr>
        <w:t>Получить доступ к результатам исследований, установленным в Договоре-заказе способом.</w:t>
      </w:r>
    </w:p>
    <w:p w14:paraId="643BF778" w14:textId="77777777" w:rsidR="00D245C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 xml:space="preserve">Отказаться от участия в Акции до момента начала оказания услуги. </w:t>
      </w:r>
    </w:p>
    <w:p w14:paraId="6B91A257" w14:textId="77777777" w:rsidR="00D245CC" w:rsidRDefault="00D245CC" w:rsidP="00D245CC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D0DC516" w14:textId="77777777" w:rsidR="00D245CC" w:rsidRPr="00810B2F" w:rsidRDefault="00D245CC" w:rsidP="00D245CC">
      <w:pPr>
        <w:pStyle w:val="aa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B2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244EC2F9" w14:textId="77777777" w:rsidR="00D245CC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своих обязательств в соот</w:t>
      </w:r>
      <w:r>
        <w:rPr>
          <w:rFonts w:ascii="Times New Roman" w:hAnsi="Times New Roman" w:cs="Times New Roman"/>
          <w:sz w:val="24"/>
          <w:szCs w:val="24"/>
        </w:rPr>
        <w:t>ветствии с настоящей Программой, условиями заключенного Договора-заказа.</w:t>
      </w:r>
    </w:p>
    <w:p w14:paraId="7C9A8619" w14:textId="77777777" w:rsidR="00D245CC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Организатор не несет ответственности перед Участником Акц</w:t>
      </w:r>
      <w:r>
        <w:rPr>
          <w:rFonts w:ascii="Times New Roman" w:hAnsi="Times New Roman" w:cs="Times New Roman"/>
          <w:sz w:val="24"/>
          <w:szCs w:val="24"/>
        </w:rPr>
        <w:t>ии, Партнером за любые задержки</w:t>
      </w:r>
      <w:r w:rsidRPr="00810B2F">
        <w:rPr>
          <w:rFonts w:ascii="Times New Roman" w:hAnsi="Times New Roman" w:cs="Times New Roman"/>
          <w:sz w:val="24"/>
          <w:szCs w:val="24"/>
        </w:rPr>
        <w:t>, ущерб или потери, происходящие из-за:</w:t>
      </w:r>
    </w:p>
    <w:p w14:paraId="4F175D66" w14:textId="77777777" w:rsidR="00D245C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Дефектов в любом электронном или механическом оборудовании, не принадлежащем Организатору;</w:t>
      </w:r>
    </w:p>
    <w:p w14:paraId="4E66F6AF" w14:textId="77777777" w:rsidR="00D245CC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Проблем при передаче данных или соединении, произошедших не по вине Организатора;</w:t>
      </w:r>
    </w:p>
    <w:p w14:paraId="5F126F3D" w14:textId="77777777" w:rsidR="00D245CC" w:rsidRPr="00810B2F" w:rsidRDefault="00D245CC" w:rsidP="00D245CC">
      <w:pPr>
        <w:pStyle w:val="aa"/>
        <w:numPr>
          <w:ilvl w:val="2"/>
          <w:numId w:val="7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Вследствие обстоятельств непреодолимой силы, препятствующих выполнению договора</w:t>
      </w:r>
      <w:r>
        <w:rPr>
          <w:rFonts w:ascii="Times New Roman" w:hAnsi="Times New Roman" w:cs="Times New Roman"/>
          <w:sz w:val="24"/>
          <w:szCs w:val="24"/>
        </w:rPr>
        <w:t>-заказа.</w:t>
      </w:r>
    </w:p>
    <w:p w14:paraId="614264EE" w14:textId="77777777" w:rsidR="00D245CC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Стороны обязуются регулировать путем переговоров любые спорные вопросы, разногласия и претензии, которые могут возникнуть в отношении исполнения Акции или в связи с ней. Предъявление письменной претензии является обязательным. Срок рассмотрения претензии – 30</w:t>
      </w:r>
      <w:r>
        <w:rPr>
          <w:rFonts w:ascii="Times New Roman" w:hAnsi="Times New Roman" w:cs="Times New Roman"/>
          <w:sz w:val="24"/>
          <w:szCs w:val="24"/>
        </w:rPr>
        <w:t xml:space="preserve"> (тридцать)</w:t>
      </w:r>
      <w:r w:rsidRPr="00810B2F">
        <w:rPr>
          <w:rFonts w:ascii="Times New Roman" w:hAnsi="Times New Roman" w:cs="Times New Roman"/>
          <w:sz w:val="24"/>
          <w:szCs w:val="24"/>
        </w:rPr>
        <w:t xml:space="preserve"> дней с момента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810B2F">
        <w:rPr>
          <w:rFonts w:ascii="Times New Roman" w:hAnsi="Times New Roman" w:cs="Times New Roman"/>
          <w:sz w:val="24"/>
          <w:szCs w:val="24"/>
        </w:rPr>
        <w:t>получения другой стороной.</w:t>
      </w:r>
    </w:p>
    <w:p w14:paraId="4B26DC45" w14:textId="77777777" w:rsidR="00D245CC" w:rsidRPr="00FE7D4C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В случае если стороны не достигнут договоренности по спорным вопросам путем переговоров, эти в</w:t>
      </w:r>
      <w:r>
        <w:rPr>
          <w:rFonts w:ascii="Times New Roman" w:hAnsi="Times New Roman" w:cs="Times New Roman"/>
          <w:sz w:val="24"/>
          <w:szCs w:val="24"/>
        </w:rPr>
        <w:t xml:space="preserve">опросы подлежат рассмотрению в </w:t>
      </w:r>
      <w:r w:rsidRPr="00810B2F">
        <w:rPr>
          <w:rFonts w:ascii="Times New Roman" w:hAnsi="Times New Roman" w:cs="Times New Roman"/>
          <w:sz w:val="24"/>
          <w:szCs w:val="24"/>
        </w:rPr>
        <w:t>суде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2CDD2CCB" w14:textId="77777777" w:rsidR="00D245CC" w:rsidRDefault="00D245CC" w:rsidP="00D245CC">
      <w:pPr>
        <w:pStyle w:val="ac"/>
        <w:tabs>
          <w:tab w:val="left" w:pos="0"/>
          <w:tab w:val="left" w:pos="1134"/>
        </w:tabs>
        <w:spacing w:before="0" w:beforeAutospacing="0" w:after="0" w:afterAutospacing="0"/>
        <w:jc w:val="both"/>
      </w:pPr>
    </w:p>
    <w:p w14:paraId="3C0C2689" w14:textId="77777777" w:rsidR="00D245CC" w:rsidRPr="006508BB" w:rsidRDefault="00D245CC" w:rsidP="00D245CC">
      <w:pPr>
        <w:pStyle w:val="aa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8BB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392F37DA" w14:textId="77777777" w:rsidR="00D245CC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 xml:space="preserve">Обязанности Организатора </w:t>
      </w:r>
      <w:r>
        <w:rPr>
          <w:rFonts w:ascii="Times New Roman" w:hAnsi="Times New Roman" w:cs="Times New Roman"/>
          <w:sz w:val="24"/>
          <w:szCs w:val="24"/>
        </w:rPr>
        <w:t xml:space="preserve">и Партнера </w:t>
      </w:r>
      <w:r w:rsidRPr="006508BB">
        <w:rPr>
          <w:rFonts w:ascii="Times New Roman" w:hAnsi="Times New Roman" w:cs="Times New Roman"/>
          <w:sz w:val="24"/>
          <w:szCs w:val="24"/>
        </w:rPr>
        <w:t xml:space="preserve">по настоящей Программе вступают в действие с момента подписания Участником Акции – физическим лицом Договора-заказа на </w:t>
      </w:r>
      <w:r>
        <w:rPr>
          <w:rFonts w:ascii="Times New Roman" w:hAnsi="Times New Roman" w:cs="Times New Roman"/>
          <w:sz w:val="24"/>
          <w:szCs w:val="24"/>
        </w:rPr>
        <w:t>лабораторные исследования биологического материала/материала в соответствии с условиями, указанными в настоящей Программе.</w:t>
      </w:r>
    </w:p>
    <w:p w14:paraId="637E771E" w14:textId="77777777" w:rsidR="00D245CC" w:rsidRPr="00024320" w:rsidRDefault="00D245CC" w:rsidP="00D245CC">
      <w:pPr>
        <w:pStyle w:val="aa"/>
        <w:numPr>
          <w:ilvl w:val="1"/>
          <w:numId w:val="7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Организатор Акции вступает в переписку, переговоры либо в иные контакты с Участниками Акции в случаях, прямо предусмотренных настоящей Программой и/или действующим законодательством Российской Федерации.</w:t>
      </w:r>
    </w:p>
    <w:p w14:paraId="05AC9A56" w14:textId="77777777" w:rsidR="00D245CC" w:rsidRDefault="00D245CC" w:rsidP="00D245CC"/>
    <w:p w14:paraId="49A97FF3" w14:textId="77777777" w:rsidR="00E47399" w:rsidRDefault="00E47399" w:rsidP="00D245CC">
      <w:pPr>
        <w:spacing w:after="0" w:line="240" w:lineRule="auto"/>
        <w:jc w:val="center"/>
      </w:pPr>
    </w:p>
    <w:sectPr w:rsidR="00E47399" w:rsidSect="00687A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A134C" w14:textId="77777777" w:rsidR="00DA474F" w:rsidRDefault="00DA474F" w:rsidP="0005218D">
      <w:pPr>
        <w:spacing w:after="0" w:line="240" w:lineRule="auto"/>
      </w:pPr>
      <w:r>
        <w:separator/>
      </w:r>
    </w:p>
  </w:endnote>
  <w:endnote w:type="continuationSeparator" w:id="0">
    <w:p w14:paraId="3BDF247F" w14:textId="77777777" w:rsidR="00DA474F" w:rsidRDefault="00DA474F" w:rsidP="0005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5E9E2" w14:textId="77777777" w:rsidR="00DA474F" w:rsidRDefault="00DA47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536E7" w14:textId="77777777" w:rsidR="00DA474F" w:rsidRDefault="00DA47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70E24" w14:textId="77777777" w:rsidR="00DA474F" w:rsidRDefault="00DA47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E7BA7" w14:textId="77777777" w:rsidR="00DA474F" w:rsidRDefault="00DA474F" w:rsidP="0005218D">
      <w:pPr>
        <w:spacing w:after="0" w:line="240" w:lineRule="auto"/>
      </w:pPr>
      <w:r>
        <w:separator/>
      </w:r>
    </w:p>
  </w:footnote>
  <w:footnote w:type="continuationSeparator" w:id="0">
    <w:p w14:paraId="0713FF79" w14:textId="77777777" w:rsidR="00DA474F" w:rsidRDefault="00DA474F" w:rsidP="00052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6E2E5" w14:textId="77777777" w:rsidR="00DA474F" w:rsidRDefault="00DA47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533B3" w14:textId="77777777" w:rsidR="00DA474F" w:rsidRDefault="00DA474F">
    <w:pPr>
      <w:pStyle w:val="a3"/>
    </w:pPr>
    <w:r>
      <w:rPr>
        <w:noProof/>
        <w:lang w:eastAsia="ru-RU" w:bidi="ar-SA"/>
      </w:rPr>
      <w:drawing>
        <wp:inline distT="0" distB="0" distL="0" distR="0" wp14:anchorId="77AB7741" wp14:editId="080AE09E">
          <wp:extent cx="6645910" cy="907510"/>
          <wp:effectExtent l="0" t="0" r="2540" b="6985"/>
          <wp:docPr id="6" name="Рисунок 6" descr="D:\work\LabQuest\бланки\бланк WORD\бланк-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work\LabQuest\бланки\бланк WORD\бланк-2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90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548EA" w14:textId="77777777" w:rsidR="00DA474F" w:rsidRDefault="00DA47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2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2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2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2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2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2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277A40"/>
    <w:multiLevelType w:val="multilevel"/>
    <w:tmpl w:val="C4EC083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</w:rPr>
    </w:lvl>
  </w:abstractNum>
  <w:abstractNum w:abstractNumId="4" w15:restartNumberingAfterBreak="0">
    <w:nsid w:val="038E1C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C37CFF"/>
    <w:multiLevelType w:val="multilevel"/>
    <w:tmpl w:val="0A4EA3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6" w15:restartNumberingAfterBreak="0">
    <w:nsid w:val="16C93F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6D5B24"/>
    <w:multiLevelType w:val="hybridMultilevel"/>
    <w:tmpl w:val="BBD2024E"/>
    <w:lvl w:ilvl="0" w:tplc="C6680D9E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F436A51"/>
    <w:multiLevelType w:val="hybridMultilevel"/>
    <w:tmpl w:val="4FCCD57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34B11FEF"/>
    <w:multiLevelType w:val="multilevel"/>
    <w:tmpl w:val="CD8E75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477217"/>
    <w:multiLevelType w:val="hybridMultilevel"/>
    <w:tmpl w:val="4274F118"/>
    <w:lvl w:ilvl="0" w:tplc="AAFE56D4">
      <w:start w:val="1"/>
      <w:numFmt w:val="decimal"/>
      <w:lvlText w:val="1.%1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4DE6071C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44E25"/>
    <w:multiLevelType w:val="multilevel"/>
    <w:tmpl w:val="3FF4C7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49685A36"/>
    <w:multiLevelType w:val="multilevel"/>
    <w:tmpl w:val="16E48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13" w15:restartNumberingAfterBreak="0">
    <w:nsid w:val="602422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7934FA7"/>
    <w:multiLevelType w:val="hybridMultilevel"/>
    <w:tmpl w:val="DBD626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13"/>
  </w:num>
  <w:num w:numId="7">
    <w:abstractNumId w:val="9"/>
  </w:num>
  <w:num w:numId="8">
    <w:abstractNumId w:val="3"/>
  </w:num>
  <w:num w:numId="9">
    <w:abstractNumId w:val="8"/>
  </w:num>
  <w:num w:numId="10">
    <w:abstractNumId w:val="11"/>
  </w:num>
  <w:num w:numId="11">
    <w:abstractNumId w:val="5"/>
  </w:num>
  <w:num w:numId="12">
    <w:abstractNumId w:val="14"/>
  </w:num>
  <w:num w:numId="13">
    <w:abstractNumId w:val="6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8D"/>
    <w:rsid w:val="00045453"/>
    <w:rsid w:val="0005218D"/>
    <w:rsid w:val="000851CA"/>
    <w:rsid w:val="000A5EE7"/>
    <w:rsid w:val="000E3278"/>
    <w:rsid w:val="00112D5D"/>
    <w:rsid w:val="001320CB"/>
    <w:rsid w:val="00136F62"/>
    <w:rsid w:val="00143F4D"/>
    <w:rsid w:val="00156358"/>
    <w:rsid w:val="001B6E51"/>
    <w:rsid w:val="001C10FB"/>
    <w:rsid w:val="001D2FE3"/>
    <w:rsid w:val="001E608B"/>
    <w:rsid w:val="00201D37"/>
    <w:rsid w:val="00222C84"/>
    <w:rsid w:val="0025069D"/>
    <w:rsid w:val="00255A89"/>
    <w:rsid w:val="00266267"/>
    <w:rsid w:val="00280241"/>
    <w:rsid w:val="002B01B3"/>
    <w:rsid w:val="002D419A"/>
    <w:rsid w:val="003047EA"/>
    <w:rsid w:val="00305DCF"/>
    <w:rsid w:val="00341272"/>
    <w:rsid w:val="0036147C"/>
    <w:rsid w:val="00370C57"/>
    <w:rsid w:val="00387793"/>
    <w:rsid w:val="003C295B"/>
    <w:rsid w:val="003D5539"/>
    <w:rsid w:val="00403BD1"/>
    <w:rsid w:val="00421E82"/>
    <w:rsid w:val="004324CA"/>
    <w:rsid w:val="004426D4"/>
    <w:rsid w:val="004919C4"/>
    <w:rsid w:val="0049340C"/>
    <w:rsid w:val="004A61C1"/>
    <w:rsid w:val="004B0E51"/>
    <w:rsid w:val="004E227C"/>
    <w:rsid w:val="004E6451"/>
    <w:rsid w:val="0050148D"/>
    <w:rsid w:val="005551D4"/>
    <w:rsid w:val="00577A77"/>
    <w:rsid w:val="00582B0F"/>
    <w:rsid w:val="005A3E2A"/>
    <w:rsid w:val="005C44F9"/>
    <w:rsid w:val="005D5347"/>
    <w:rsid w:val="00601ECB"/>
    <w:rsid w:val="00611F31"/>
    <w:rsid w:val="00612622"/>
    <w:rsid w:val="00622DBA"/>
    <w:rsid w:val="0063540B"/>
    <w:rsid w:val="0065353C"/>
    <w:rsid w:val="0066226C"/>
    <w:rsid w:val="006726BB"/>
    <w:rsid w:val="00674736"/>
    <w:rsid w:val="00687A7A"/>
    <w:rsid w:val="006A5F6A"/>
    <w:rsid w:val="006B2DB6"/>
    <w:rsid w:val="006B707A"/>
    <w:rsid w:val="006C197C"/>
    <w:rsid w:val="006E6E0C"/>
    <w:rsid w:val="007041C5"/>
    <w:rsid w:val="00720D30"/>
    <w:rsid w:val="007263E2"/>
    <w:rsid w:val="00742594"/>
    <w:rsid w:val="00745838"/>
    <w:rsid w:val="007552E1"/>
    <w:rsid w:val="00762590"/>
    <w:rsid w:val="00777367"/>
    <w:rsid w:val="00791279"/>
    <w:rsid w:val="007A2EBA"/>
    <w:rsid w:val="007D5293"/>
    <w:rsid w:val="007E1820"/>
    <w:rsid w:val="008006E3"/>
    <w:rsid w:val="00804AE9"/>
    <w:rsid w:val="00817F7B"/>
    <w:rsid w:val="00825B04"/>
    <w:rsid w:val="00884935"/>
    <w:rsid w:val="00895A26"/>
    <w:rsid w:val="008B45BB"/>
    <w:rsid w:val="008B6D66"/>
    <w:rsid w:val="008E6D15"/>
    <w:rsid w:val="008F23B3"/>
    <w:rsid w:val="009017CE"/>
    <w:rsid w:val="009471E1"/>
    <w:rsid w:val="00961E03"/>
    <w:rsid w:val="0099025A"/>
    <w:rsid w:val="009A03DF"/>
    <w:rsid w:val="009A3593"/>
    <w:rsid w:val="009C00FD"/>
    <w:rsid w:val="009D7024"/>
    <w:rsid w:val="009F6E05"/>
    <w:rsid w:val="00A009DA"/>
    <w:rsid w:val="00A15B2B"/>
    <w:rsid w:val="00A355DE"/>
    <w:rsid w:val="00A5139D"/>
    <w:rsid w:val="00A51FCD"/>
    <w:rsid w:val="00A542AD"/>
    <w:rsid w:val="00A61FE2"/>
    <w:rsid w:val="00A62A0D"/>
    <w:rsid w:val="00A63D4C"/>
    <w:rsid w:val="00A65610"/>
    <w:rsid w:val="00A845D1"/>
    <w:rsid w:val="00AA4D5B"/>
    <w:rsid w:val="00AB5471"/>
    <w:rsid w:val="00AE0015"/>
    <w:rsid w:val="00AE054A"/>
    <w:rsid w:val="00AE42AD"/>
    <w:rsid w:val="00B04FC1"/>
    <w:rsid w:val="00B42A3A"/>
    <w:rsid w:val="00B442BD"/>
    <w:rsid w:val="00B85B2F"/>
    <w:rsid w:val="00BC44AB"/>
    <w:rsid w:val="00C00022"/>
    <w:rsid w:val="00C35096"/>
    <w:rsid w:val="00C605F2"/>
    <w:rsid w:val="00C72154"/>
    <w:rsid w:val="00C738E5"/>
    <w:rsid w:val="00C8295F"/>
    <w:rsid w:val="00C92112"/>
    <w:rsid w:val="00CA20F6"/>
    <w:rsid w:val="00CB1A73"/>
    <w:rsid w:val="00CE0BA9"/>
    <w:rsid w:val="00CF7D12"/>
    <w:rsid w:val="00D11B69"/>
    <w:rsid w:val="00D14760"/>
    <w:rsid w:val="00D245CC"/>
    <w:rsid w:val="00D36B62"/>
    <w:rsid w:val="00D374FE"/>
    <w:rsid w:val="00D555F4"/>
    <w:rsid w:val="00D60BA2"/>
    <w:rsid w:val="00D70843"/>
    <w:rsid w:val="00D75948"/>
    <w:rsid w:val="00DA2ADC"/>
    <w:rsid w:val="00DA474F"/>
    <w:rsid w:val="00DA611B"/>
    <w:rsid w:val="00DB4094"/>
    <w:rsid w:val="00DF1CEB"/>
    <w:rsid w:val="00DF7034"/>
    <w:rsid w:val="00E240C2"/>
    <w:rsid w:val="00E32D05"/>
    <w:rsid w:val="00E36BC6"/>
    <w:rsid w:val="00E36C85"/>
    <w:rsid w:val="00E45A64"/>
    <w:rsid w:val="00E47399"/>
    <w:rsid w:val="00E5233A"/>
    <w:rsid w:val="00E6533B"/>
    <w:rsid w:val="00E803A1"/>
    <w:rsid w:val="00E93E25"/>
    <w:rsid w:val="00EF0E1E"/>
    <w:rsid w:val="00F15880"/>
    <w:rsid w:val="00F228F1"/>
    <w:rsid w:val="00F239E8"/>
    <w:rsid w:val="00F360DF"/>
    <w:rsid w:val="00F45201"/>
    <w:rsid w:val="00F56C5D"/>
    <w:rsid w:val="00F667F5"/>
    <w:rsid w:val="00FD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563B9B49"/>
  <w15:docId w15:val="{265CC68B-F122-43A9-97CF-EB5052F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1C5"/>
    <w:pPr>
      <w:widowControl w:val="0"/>
      <w:suppressAutoHyphens/>
    </w:pPr>
    <w:rPr>
      <w:rFonts w:ascii="Liberation Serif" w:eastAsia="Droid Sans" w:hAnsi="Liberation Serif" w:cs="Lohit Hindi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18D"/>
  </w:style>
  <w:style w:type="paragraph" w:styleId="a5">
    <w:name w:val="footer"/>
    <w:basedOn w:val="a"/>
    <w:link w:val="a6"/>
    <w:uiPriority w:val="99"/>
    <w:unhideWhenUsed/>
    <w:rsid w:val="0005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18D"/>
  </w:style>
  <w:style w:type="paragraph" w:styleId="a7">
    <w:name w:val="Balloon Text"/>
    <w:basedOn w:val="a"/>
    <w:link w:val="a8"/>
    <w:uiPriority w:val="99"/>
    <w:semiHidden/>
    <w:unhideWhenUsed/>
    <w:rsid w:val="0005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18D"/>
    <w:rPr>
      <w:rFonts w:ascii="Tahoma" w:hAnsi="Tahoma" w:cs="Tahoma"/>
      <w:sz w:val="16"/>
      <w:szCs w:val="16"/>
    </w:rPr>
  </w:style>
  <w:style w:type="paragraph" w:customStyle="1" w:styleId="3f3f3f3f3f3f3f">
    <w:name w:val="Б3fа3fз3fо3fв3fы3fй3f"/>
    <w:rsid w:val="007041C5"/>
    <w:pPr>
      <w:suppressAutoHyphens/>
    </w:pPr>
    <w:rPr>
      <w:rFonts w:ascii="Liberation Serif" w:eastAsia="Times New Roman" w:hAnsi="Liberation Serif" w:cs="Times New Roman"/>
      <w:color w:val="00000A"/>
      <w:kern w:val="1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7041C5"/>
    <w:pPr>
      <w:spacing w:after="0"/>
      <w:ind w:left="720"/>
    </w:pPr>
  </w:style>
  <w:style w:type="paragraph" w:customStyle="1" w:styleId="a9">
    <w:name w:val="Содержимое таблицы"/>
    <w:basedOn w:val="a"/>
    <w:rsid w:val="007041C5"/>
    <w:pPr>
      <w:suppressLineNumbers/>
    </w:pPr>
  </w:style>
  <w:style w:type="paragraph" w:styleId="aa">
    <w:name w:val="List Paragraph"/>
    <w:basedOn w:val="a"/>
    <w:uiPriority w:val="1"/>
    <w:qFormat/>
    <w:rsid w:val="00601ECB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ru-RU" w:bidi="ar-SA"/>
    </w:rPr>
  </w:style>
  <w:style w:type="character" w:styleId="ab">
    <w:name w:val="Hyperlink"/>
    <w:basedOn w:val="a0"/>
    <w:uiPriority w:val="99"/>
    <w:unhideWhenUsed/>
    <w:rsid w:val="00601EC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601ECB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font">
    <w:name w:val="font"/>
    <w:basedOn w:val="a0"/>
    <w:rsid w:val="00201D37"/>
  </w:style>
  <w:style w:type="paragraph" w:customStyle="1" w:styleId="Default">
    <w:name w:val="Default"/>
    <w:rsid w:val="00D555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quest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abque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quest.r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C2508-6170-4E5F-AF5C-5B22B98C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Офицерова Светлана</dc:creator>
  <cp:lastModifiedBy>Воробец Кристина</cp:lastModifiedBy>
  <cp:revision>48</cp:revision>
  <cp:lastPrinted>2021-02-10T13:28:00Z</cp:lastPrinted>
  <dcterms:created xsi:type="dcterms:W3CDTF">2020-08-04T07:36:00Z</dcterms:created>
  <dcterms:modified xsi:type="dcterms:W3CDTF">2022-05-06T15:10:00Z</dcterms:modified>
</cp:coreProperties>
</file>